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959" w:rsidRDefault="00033959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</w:p>
    <w:p w:rsidR="00226424" w:rsidRPr="00CD4018" w:rsidRDefault="00173C8B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ZEMĚPIS</w:t>
      </w:r>
    </w:p>
    <w:p w:rsidR="005906C6" w:rsidRPr="00CD4018" w:rsidRDefault="00226424" w:rsidP="000F08ED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 w:rsidRPr="00CD4018">
        <w:rPr>
          <w:b/>
          <w:bCs/>
          <w:sz w:val="28"/>
          <w:szCs w:val="28"/>
        </w:rPr>
        <w:t xml:space="preserve">maturitní </w:t>
      </w:r>
      <w:r w:rsidR="00D17D07" w:rsidRPr="00CD4018">
        <w:rPr>
          <w:b/>
          <w:bCs/>
          <w:sz w:val="28"/>
          <w:szCs w:val="28"/>
        </w:rPr>
        <w:t>témata</w:t>
      </w:r>
      <w:r w:rsidRPr="00CD4018">
        <w:rPr>
          <w:b/>
          <w:bCs/>
          <w:sz w:val="28"/>
          <w:szCs w:val="28"/>
        </w:rPr>
        <w:t xml:space="preserve"> </w:t>
      </w:r>
      <w:r w:rsidR="009923E7" w:rsidRPr="00CD4018">
        <w:rPr>
          <w:b/>
          <w:bCs/>
          <w:sz w:val="28"/>
          <w:szCs w:val="28"/>
        </w:rPr>
        <w:t>20</w:t>
      </w:r>
      <w:r w:rsidR="00793D0F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1</w:t>
      </w:r>
      <w:r w:rsidR="00615234" w:rsidRPr="00CD4018">
        <w:rPr>
          <w:b/>
          <w:bCs/>
          <w:sz w:val="28"/>
          <w:szCs w:val="28"/>
        </w:rPr>
        <w:t>/20</w:t>
      </w:r>
      <w:r w:rsidR="00AB3229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2</w:t>
      </w:r>
    </w:p>
    <w:p w:rsidR="00033959" w:rsidRPr="00173C8B" w:rsidRDefault="00033959" w:rsidP="00F10DA8">
      <w:pPr>
        <w:pStyle w:val="Standard"/>
        <w:tabs>
          <w:tab w:val="left" w:pos="850"/>
        </w:tabs>
        <w:rPr>
          <w:b/>
          <w:bCs/>
          <w:i/>
          <w:sz w:val="28"/>
          <w:szCs w:val="28"/>
        </w:rPr>
      </w:pP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Planeta Země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Mezinárodní integrace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Atmosféra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Politické problémy současného světa, Politická geografie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Hydrosféra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Česká republika I. - přírodní podmínky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Litosféra 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Česká republika II. - obyvatelstvo, sídla, regionální členění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>Geografie obyvatelstva a sídel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Česká republika III. - ekonomická sféra, charakteristika vybraného regionu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Evropský makroregion – Z Evropa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Evropský makroregion - J Evropa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Evropský makroregion - S Evropa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Evropský makroregion - střední Evropa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Evropský makroregion - JV Evropa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Angloamerický makroregion - přírodní podmínky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USA a Kanada - socioekonomická charakteristika 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Ruský makroregion - přírodní podmínky, historický vývoj oblasti, </w:t>
      </w:r>
      <w:proofErr w:type="spellStart"/>
      <w:r w:rsidRPr="0073554E">
        <w:rPr>
          <w:b/>
          <w:color w:val="000000"/>
          <w:sz w:val="28"/>
          <w:szCs w:val="28"/>
          <w:lang w:eastAsia="cs-CZ"/>
        </w:rPr>
        <w:t>mezoregiony</w:t>
      </w:r>
      <w:bookmarkStart w:id="0" w:name="_GoBack"/>
      <w:bookmarkEnd w:id="0"/>
      <w:proofErr w:type="spellEnd"/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lastRenderedPageBreak/>
        <w:t xml:space="preserve"> Ruská federace a státy V Evropy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Pr="0073554E">
        <w:rPr>
          <w:b/>
          <w:color w:val="000000"/>
          <w:sz w:val="28"/>
          <w:szCs w:val="28"/>
          <w:lang w:eastAsia="cs-CZ"/>
        </w:rPr>
        <w:t>Pedosféra</w:t>
      </w:r>
      <w:proofErr w:type="spellEnd"/>
      <w:r w:rsidRPr="0073554E">
        <w:rPr>
          <w:b/>
          <w:color w:val="000000"/>
          <w:sz w:val="28"/>
          <w:szCs w:val="28"/>
          <w:lang w:eastAsia="cs-CZ"/>
        </w:rPr>
        <w:t>, biosféra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Japonsko, Korejská republika, „asijští draci”- všeobecná charakteristika </w:t>
      </w:r>
      <w:proofErr w:type="spellStart"/>
      <w:r w:rsidRPr="0073554E">
        <w:rPr>
          <w:b/>
          <w:color w:val="000000"/>
          <w:sz w:val="28"/>
          <w:szCs w:val="28"/>
          <w:lang w:eastAsia="cs-CZ"/>
        </w:rPr>
        <w:t>mezoregionu</w:t>
      </w:r>
      <w:proofErr w:type="spellEnd"/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Čína, Mongolsko, KLDR - všeobecná charakteristika </w:t>
      </w:r>
      <w:proofErr w:type="spellStart"/>
      <w:r w:rsidRPr="0073554E">
        <w:rPr>
          <w:b/>
          <w:color w:val="000000"/>
          <w:sz w:val="28"/>
          <w:szCs w:val="28"/>
          <w:lang w:eastAsia="cs-CZ"/>
        </w:rPr>
        <w:t>mezoregionu</w:t>
      </w:r>
      <w:proofErr w:type="spellEnd"/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Australsko-oceánský makroregion; Austrálie, Nový Zéland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Polární oblasti - všeobecná charakteristika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JV Asie - Indonéský makroregion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J Asie - Indický makroregion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JZ Asie - Islámský makroregion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Afrika - všeobecná charakteristika 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Latinskoamerický makroregion - všeobecná charakteristika</w:t>
      </w:r>
    </w:p>
    <w:p w:rsidR="00173C8B" w:rsidRPr="0073554E" w:rsidRDefault="00173C8B" w:rsidP="0073554E">
      <w:pPr>
        <w:numPr>
          <w:ilvl w:val="0"/>
          <w:numId w:val="8"/>
        </w:numPr>
        <w:suppressAutoHyphens w:val="0"/>
        <w:spacing w:after="240"/>
        <w:textAlignment w:val="baseline"/>
        <w:rPr>
          <w:b/>
          <w:color w:val="000000"/>
          <w:sz w:val="28"/>
          <w:szCs w:val="28"/>
          <w:lang w:eastAsia="cs-CZ"/>
        </w:rPr>
      </w:pPr>
      <w:r w:rsidRPr="0073554E">
        <w:rPr>
          <w:b/>
          <w:color w:val="000000"/>
          <w:sz w:val="28"/>
          <w:szCs w:val="28"/>
          <w:lang w:eastAsia="cs-CZ"/>
        </w:rPr>
        <w:t xml:space="preserve"> Kartografie</w:t>
      </w:r>
    </w:p>
    <w:p w:rsidR="005906C6" w:rsidRPr="00173C8B" w:rsidRDefault="0072186F" w:rsidP="0074378C">
      <w:pPr>
        <w:pStyle w:val="Standard"/>
        <w:ind w:left="720" w:hanging="360"/>
        <w:jc w:val="both"/>
        <w:rPr>
          <w:b/>
          <w:i/>
          <w:sz w:val="28"/>
          <w:szCs w:val="28"/>
        </w:rPr>
      </w:pPr>
      <w:r w:rsidRPr="00173C8B">
        <w:rPr>
          <w:b/>
          <w:i/>
          <w:sz w:val="28"/>
          <w:szCs w:val="28"/>
        </w:rPr>
        <w:t xml:space="preserve"> </w:t>
      </w:r>
    </w:p>
    <w:p w:rsidR="005906C6" w:rsidRPr="00173C8B" w:rsidRDefault="005906C6" w:rsidP="005906C6">
      <w:pPr>
        <w:pStyle w:val="Standard"/>
        <w:jc w:val="both"/>
        <w:rPr>
          <w:b/>
          <w:i/>
          <w:sz w:val="28"/>
          <w:szCs w:val="28"/>
        </w:rPr>
      </w:pPr>
    </w:p>
    <w:p w:rsidR="005906C6" w:rsidRPr="00173C8B" w:rsidRDefault="005906C6" w:rsidP="005906C6">
      <w:pPr>
        <w:pStyle w:val="Standard"/>
        <w:jc w:val="both"/>
        <w:rPr>
          <w:b/>
          <w:sz w:val="28"/>
          <w:szCs w:val="28"/>
        </w:rPr>
      </w:pPr>
      <w:r w:rsidRPr="00173C8B">
        <w:rPr>
          <w:b/>
          <w:sz w:val="28"/>
          <w:szCs w:val="28"/>
        </w:rPr>
        <w:t xml:space="preserve">Vypracovala </w:t>
      </w:r>
      <w:r w:rsidR="00033959">
        <w:rPr>
          <w:b/>
          <w:sz w:val="28"/>
          <w:szCs w:val="28"/>
        </w:rPr>
        <w:t xml:space="preserve">a za správnost zodpovídá </w:t>
      </w:r>
      <w:r w:rsidR="00CD4018" w:rsidRPr="00173C8B">
        <w:rPr>
          <w:b/>
          <w:sz w:val="28"/>
          <w:szCs w:val="28"/>
        </w:rPr>
        <w:t>předsedkyně</w:t>
      </w:r>
      <w:r w:rsidRPr="00173C8B">
        <w:rPr>
          <w:b/>
          <w:sz w:val="28"/>
          <w:szCs w:val="28"/>
        </w:rPr>
        <w:t xml:space="preserve"> předmětové komise:</w:t>
      </w:r>
    </w:p>
    <w:p w:rsidR="005906C6" w:rsidRPr="00173C8B" w:rsidRDefault="005906C6" w:rsidP="005906C6">
      <w:pPr>
        <w:pStyle w:val="Standard"/>
        <w:jc w:val="both"/>
        <w:rPr>
          <w:b/>
          <w:sz w:val="28"/>
          <w:szCs w:val="28"/>
        </w:rPr>
      </w:pPr>
    </w:p>
    <w:p w:rsidR="005906C6" w:rsidRPr="00173C8B" w:rsidRDefault="00173C8B" w:rsidP="005906C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Mgr. Ivana Dittmayerová</w:t>
      </w:r>
      <w:r w:rsidR="00033959">
        <w:rPr>
          <w:b/>
          <w:sz w:val="28"/>
          <w:szCs w:val="28"/>
        </w:rPr>
        <w:t xml:space="preserve"> ……………………………</w:t>
      </w:r>
      <w:proofErr w:type="gramStart"/>
      <w:r w:rsidR="00033959">
        <w:rPr>
          <w:b/>
          <w:sz w:val="28"/>
          <w:szCs w:val="28"/>
        </w:rPr>
        <w:t>…..</w:t>
      </w:r>
      <w:proofErr w:type="gramEnd"/>
    </w:p>
    <w:p w:rsidR="005906C6" w:rsidRPr="00173C8B" w:rsidRDefault="005906C6" w:rsidP="005906C6">
      <w:pPr>
        <w:pStyle w:val="Standard"/>
        <w:jc w:val="both"/>
        <w:rPr>
          <w:b/>
          <w:sz w:val="28"/>
          <w:szCs w:val="28"/>
        </w:rPr>
      </w:pPr>
    </w:p>
    <w:p w:rsidR="005906C6" w:rsidRPr="00173C8B" w:rsidRDefault="00033959" w:rsidP="005906C6">
      <w:pPr>
        <w:pStyle w:val="Standard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 Praze dne 24. 9. 2021</w:t>
      </w:r>
    </w:p>
    <w:p w:rsidR="005906C6" w:rsidRPr="00173C8B" w:rsidRDefault="005906C6" w:rsidP="005906C6">
      <w:pPr>
        <w:pStyle w:val="Standard"/>
        <w:jc w:val="both"/>
        <w:rPr>
          <w:b/>
          <w:sz w:val="28"/>
          <w:szCs w:val="28"/>
        </w:rPr>
      </w:pP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</w:p>
    <w:p w:rsidR="005906C6" w:rsidRPr="00173C8B" w:rsidRDefault="00F71A74" w:rsidP="005906C6">
      <w:pPr>
        <w:pStyle w:val="Standard"/>
        <w:ind w:left="4956" w:firstLine="708"/>
        <w:jc w:val="both"/>
        <w:rPr>
          <w:b/>
          <w:sz w:val="28"/>
          <w:szCs w:val="28"/>
        </w:rPr>
      </w:pPr>
      <w:r w:rsidRPr="00173C8B">
        <w:rPr>
          <w:b/>
          <w:sz w:val="28"/>
          <w:szCs w:val="28"/>
        </w:rPr>
        <w:t>Mgr.</w:t>
      </w:r>
      <w:r w:rsidR="005906C6" w:rsidRPr="00173C8B">
        <w:rPr>
          <w:b/>
          <w:sz w:val="28"/>
          <w:szCs w:val="28"/>
        </w:rPr>
        <w:t xml:space="preserve"> </w:t>
      </w:r>
      <w:r w:rsidR="00AA2BC1" w:rsidRPr="00173C8B">
        <w:rPr>
          <w:b/>
          <w:sz w:val="28"/>
          <w:szCs w:val="28"/>
        </w:rPr>
        <w:t>Zuzana Suchomelová</w:t>
      </w:r>
    </w:p>
    <w:p w:rsidR="005906C6" w:rsidRPr="00173C8B" w:rsidRDefault="005906C6" w:rsidP="005906C6">
      <w:pPr>
        <w:pStyle w:val="Standard"/>
        <w:jc w:val="both"/>
        <w:rPr>
          <w:b/>
          <w:sz w:val="28"/>
          <w:szCs w:val="28"/>
        </w:rPr>
      </w:pPr>
      <w:r w:rsidRPr="00173C8B">
        <w:rPr>
          <w:b/>
          <w:sz w:val="28"/>
          <w:szCs w:val="28"/>
        </w:rPr>
        <w:tab/>
        <w:t xml:space="preserve">  </w:t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</w:r>
      <w:r w:rsidRPr="00173C8B">
        <w:rPr>
          <w:b/>
          <w:sz w:val="28"/>
          <w:szCs w:val="28"/>
        </w:rPr>
        <w:tab/>
        <w:t xml:space="preserve">   ředite</w:t>
      </w:r>
      <w:r w:rsidR="00AA2BC1" w:rsidRPr="00173C8B">
        <w:rPr>
          <w:b/>
          <w:sz w:val="28"/>
          <w:szCs w:val="28"/>
        </w:rPr>
        <w:t>lka</w:t>
      </w:r>
      <w:r w:rsidRPr="00173C8B">
        <w:rPr>
          <w:b/>
          <w:sz w:val="28"/>
          <w:szCs w:val="28"/>
        </w:rPr>
        <w:t xml:space="preserve"> gymnázia</w:t>
      </w:r>
    </w:p>
    <w:p w:rsidR="005906C6" w:rsidRPr="00173C8B" w:rsidRDefault="005906C6" w:rsidP="005906C6">
      <w:pPr>
        <w:pStyle w:val="Standard"/>
        <w:jc w:val="both"/>
        <w:rPr>
          <w:sz w:val="28"/>
          <w:szCs w:val="28"/>
        </w:rPr>
      </w:pPr>
    </w:p>
    <w:p w:rsidR="00E01F6C" w:rsidRPr="005906C6" w:rsidRDefault="00E01F6C" w:rsidP="005906C6"/>
    <w:sectPr w:rsidR="00E01F6C" w:rsidRPr="0059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89" w:rsidRDefault="00966489">
      <w:r>
        <w:separator/>
      </w:r>
    </w:p>
  </w:endnote>
  <w:endnote w:type="continuationSeparator" w:id="0">
    <w:p w:rsidR="00966489" w:rsidRDefault="009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89" w:rsidRDefault="00966489">
      <w:r>
        <w:separator/>
      </w:r>
    </w:p>
  </w:footnote>
  <w:footnote w:type="continuationSeparator" w:id="0">
    <w:p w:rsidR="00966489" w:rsidRDefault="0096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6C" w:rsidRDefault="00CD4018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CD401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3410" cy="1778635"/>
              <wp:effectExtent l="8255" t="4445" r="381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6C" w:rsidRDefault="00E01F6C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3pt;height:140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" stroked="f">
              <v:fill opacity="0"/>
              <v:textbox inset="0,0,0,0">
                <w:txbxContent>
                  <w:p w:rsidR="00E01F6C" w:rsidRDefault="00E01F6C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52"/>
                      </w:rPr>
                      <w:t>ymnázium</w:t>
                    </w:r>
                    <w:proofErr w:type="spellEnd"/>
                    <w:r>
                      <w:rPr>
                        <w:b/>
                        <w:sz w:val="52"/>
                      </w:rPr>
                      <w:t xml:space="preserve">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52"/>
                      </w:rPr>
                      <w:t xml:space="preserve"> 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  <w:p w:rsidR="00E01F6C" w:rsidRDefault="00E01F6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E4BE0"/>
    <w:multiLevelType w:val="multilevel"/>
    <w:tmpl w:val="45A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337AD"/>
    <w:multiLevelType w:val="hybridMultilevel"/>
    <w:tmpl w:val="28A2188C"/>
    <w:lvl w:ilvl="0" w:tplc="21E2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6BD0"/>
    <w:multiLevelType w:val="multilevel"/>
    <w:tmpl w:val="D890A54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8"/>
    <w:rsid w:val="00020336"/>
    <w:rsid w:val="00030F8A"/>
    <w:rsid w:val="00033959"/>
    <w:rsid w:val="00033E31"/>
    <w:rsid w:val="00037203"/>
    <w:rsid w:val="000413F0"/>
    <w:rsid w:val="00066121"/>
    <w:rsid w:val="00066357"/>
    <w:rsid w:val="00067133"/>
    <w:rsid w:val="000A0883"/>
    <w:rsid w:val="000F08ED"/>
    <w:rsid w:val="00147CDF"/>
    <w:rsid w:val="00173C8B"/>
    <w:rsid w:val="00194F22"/>
    <w:rsid w:val="00217724"/>
    <w:rsid w:val="0022340A"/>
    <w:rsid w:val="00226424"/>
    <w:rsid w:val="00233668"/>
    <w:rsid w:val="00234640"/>
    <w:rsid w:val="00283939"/>
    <w:rsid w:val="002A1BF3"/>
    <w:rsid w:val="002A7C20"/>
    <w:rsid w:val="002D0006"/>
    <w:rsid w:val="00352953"/>
    <w:rsid w:val="0036767F"/>
    <w:rsid w:val="00385726"/>
    <w:rsid w:val="003C03BE"/>
    <w:rsid w:val="003C43CD"/>
    <w:rsid w:val="003E3C36"/>
    <w:rsid w:val="003E4684"/>
    <w:rsid w:val="003E47E7"/>
    <w:rsid w:val="004042B3"/>
    <w:rsid w:val="004067D1"/>
    <w:rsid w:val="00430FD5"/>
    <w:rsid w:val="004427A4"/>
    <w:rsid w:val="00462AC0"/>
    <w:rsid w:val="00471CA3"/>
    <w:rsid w:val="00486E41"/>
    <w:rsid w:val="004921F8"/>
    <w:rsid w:val="004C5DEA"/>
    <w:rsid w:val="004D5091"/>
    <w:rsid w:val="004E1222"/>
    <w:rsid w:val="004E6B6E"/>
    <w:rsid w:val="00510518"/>
    <w:rsid w:val="00524C36"/>
    <w:rsid w:val="00550B1A"/>
    <w:rsid w:val="00577C09"/>
    <w:rsid w:val="005906C6"/>
    <w:rsid w:val="005909D1"/>
    <w:rsid w:val="005C344D"/>
    <w:rsid w:val="00615234"/>
    <w:rsid w:val="00624BA2"/>
    <w:rsid w:val="00644942"/>
    <w:rsid w:val="00657093"/>
    <w:rsid w:val="00682A21"/>
    <w:rsid w:val="00693E25"/>
    <w:rsid w:val="006A6AD3"/>
    <w:rsid w:val="006B1ACE"/>
    <w:rsid w:val="006C503C"/>
    <w:rsid w:val="006D4166"/>
    <w:rsid w:val="006E66B5"/>
    <w:rsid w:val="00704876"/>
    <w:rsid w:val="0072186F"/>
    <w:rsid w:val="0073554E"/>
    <w:rsid w:val="007425B4"/>
    <w:rsid w:val="0074378C"/>
    <w:rsid w:val="00771470"/>
    <w:rsid w:val="00775B7C"/>
    <w:rsid w:val="00793D0F"/>
    <w:rsid w:val="007C3513"/>
    <w:rsid w:val="007E1E7D"/>
    <w:rsid w:val="007E3C9C"/>
    <w:rsid w:val="00800907"/>
    <w:rsid w:val="0082049F"/>
    <w:rsid w:val="008266DD"/>
    <w:rsid w:val="008738E3"/>
    <w:rsid w:val="00885979"/>
    <w:rsid w:val="00886AFD"/>
    <w:rsid w:val="008C15F1"/>
    <w:rsid w:val="008C3A6C"/>
    <w:rsid w:val="008E1AF7"/>
    <w:rsid w:val="008E7304"/>
    <w:rsid w:val="00903826"/>
    <w:rsid w:val="009166D0"/>
    <w:rsid w:val="00917FC6"/>
    <w:rsid w:val="00925E01"/>
    <w:rsid w:val="009324DE"/>
    <w:rsid w:val="00942DB1"/>
    <w:rsid w:val="00960B95"/>
    <w:rsid w:val="00966489"/>
    <w:rsid w:val="00987910"/>
    <w:rsid w:val="009923E7"/>
    <w:rsid w:val="009C7985"/>
    <w:rsid w:val="009D24F4"/>
    <w:rsid w:val="009E72B0"/>
    <w:rsid w:val="00A03E7D"/>
    <w:rsid w:val="00A21C19"/>
    <w:rsid w:val="00A634D8"/>
    <w:rsid w:val="00A67AC4"/>
    <w:rsid w:val="00A9533F"/>
    <w:rsid w:val="00AA2BC1"/>
    <w:rsid w:val="00AB10CB"/>
    <w:rsid w:val="00AB143F"/>
    <w:rsid w:val="00AB3229"/>
    <w:rsid w:val="00AB7380"/>
    <w:rsid w:val="00AD102D"/>
    <w:rsid w:val="00AD2A61"/>
    <w:rsid w:val="00AD7710"/>
    <w:rsid w:val="00AF04C8"/>
    <w:rsid w:val="00AF04F2"/>
    <w:rsid w:val="00B30574"/>
    <w:rsid w:val="00B37446"/>
    <w:rsid w:val="00B6249F"/>
    <w:rsid w:val="00B73430"/>
    <w:rsid w:val="00B77BAD"/>
    <w:rsid w:val="00BA6320"/>
    <w:rsid w:val="00BA749B"/>
    <w:rsid w:val="00BB3B5C"/>
    <w:rsid w:val="00BF2B33"/>
    <w:rsid w:val="00C256BD"/>
    <w:rsid w:val="00C3494C"/>
    <w:rsid w:val="00C415D8"/>
    <w:rsid w:val="00C8297B"/>
    <w:rsid w:val="00C904BC"/>
    <w:rsid w:val="00C95DE6"/>
    <w:rsid w:val="00CD4018"/>
    <w:rsid w:val="00CF6B15"/>
    <w:rsid w:val="00D17D07"/>
    <w:rsid w:val="00D2458B"/>
    <w:rsid w:val="00D30D43"/>
    <w:rsid w:val="00D51BF3"/>
    <w:rsid w:val="00D71246"/>
    <w:rsid w:val="00D716F5"/>
    <w:rsid w:val="00D8396C"/>
    <w:rsid w:val="00D87869"/>
    <w:rsid w:val="00D961E5"/>
    <w:rsid w:val="00DC3FB2"/>
    <w:rsid w:val="00DC414F"/>
    <w:rsid w:val="00DD323B"/>
    <w:rsid w:val="00E01F6C"/>
    <w:rsid w:val="00E02945"/>
    <w:rsid w:val="00E20A44"/>
    <w:rsid w:val="00E259AA"/>
    <w:rsid w:val="00E44B8F"/>
    <w:rsid w:val="00E57732"/>
    <w:rsid w:val="00E87192"/>
    <w:rsid w:val="00E90DB6"/>
    <w:rsid w:val="00EA0CA7"/>
    <w:rsid w:val="00EA3D43"/>
    <w:rsid w:val="00EA6621"/>
    <w:rsid w:val="00EC0933"/>
    <w:rsid w:val="00EF1D16"/>
    <w:rsid w:val="00F10DA8"/>
    <w:rsid w:val="00F20E12"/>
    <w:rsid w:val="00F2193A"/>
    <w:rsid w:val="00F26C84"/>
    <w:rsid w:val="00F325EA"/>
    <w:rsid w:val="00F334F0"/>
    <w:rsid w:val="00F37218"/>
    <w:rsid w:val="00F71A74"/>
    <w:rsid w:val="00F77317"/>
    <w:rsid w:val="00F80FB5"/>
    <w:rsid w:val="00FC51BE"/>
    <w:rsid w:val="00FD73A0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363EC-ED8A-4D1B-A1AB-59733F9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  <w:pPr>
      <w:numPr>
        <w:numId w:val="4"/>
      </w:numPr>
    </w:pPr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73C8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cechakova</dc:creator>
  <cp:keywords/>
  <cp:lastModifiedBy>Zuzana Berchtoldová</cp:lastModifiedBy>
  <cp:revision>3</cp:revision>
  <cp:lastPrinted>2020-09-30T14:42:00Z</cp:lastPrinted>
  <dcterms:created xsi:type="dcterms:W3CDTF">2021-09-29T06:19:00Z</dcterms:created>
  <dcterms:modified xsi:type="dcterms:W3CDTF">2021-09-29T06:28:00Z</dcterms:modified>
</cp:coreProperties>
</file>